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6"/>
      </w:tblGrid>
      <w:tr w:rsidR="00A01B1C" w14:paraId="12306806" w14:textId="77777777" w:rsidTr="0097298E">
        <w:tc>
          <w:tcPr>
            <w:tcW w:w="4788" w:type="dxa"/>
          </w:tcPr>
          <w:p w14:paraId="5FDCF239" w14:textId="77777777"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14:paraId="3A455DE8" w14:textId="77777777" w:rsidR="00A01B1C" w:rsidRDefault="00D77815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B740363" wp14:editId="0CB2DEDC">
                  <wp:extent cx="1892771" cy="1417457"/>
                  <wp:effectExtent l="0" t="0" r="0" b="0"/>
                  <wp:docPr id="1" name="Picture 1" descr="/Users/production/Desktop/Generation Listen 16-17-18/Graphics/Logo/GenListe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production/Desktop/Generation Listen 16-17-18/Graphics/Logo/GenListe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301" cy="152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36061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1E40107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0655DE8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BD039A4" w14:textId="77777777" w:rsidR="008D0133" w:rsidRDefault="008D0133"/>
        </w:tc>
      </w:tr>
      <w:tr w:rsidR="008D0133" w14:paraId="52F74F06" w14:textId="77777777" w:rsidTr="00855A6B">
        <w:tc>
          <w:tcPr>
            <w:tcW w:w="2724" w:type="dxa"/>
            <w:vAlign w:val="center"/>
          </w:tcPr>
          <w:p w14:paraId="1AC35395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526A4C20" w14:textId="77777777" w:rsidR="008D0133" w:rsidRDefault="008D0133"/>
        </w:tc>
      </w:tr>
      <w:tr w:rsidR="008D0133" w14:paraId="7E302FC5" w14:textId="77777777" w:rsidTr="00855A6B">
        <w:tc>
          <w:tcPr>
            <w:tcW w:w="2724" w:type="dxa"/>
            <w:vAlign w:val="center"/>
          </w:tcPr>
          <w:p w14:paraId="749F8C7E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27DDAC85" w14:textId="77777777" w:rsidR="008D0133" w:rsidRDefault="008D0133"/>
        </w:tc>
      </w:tr>
      <w:tr w:rsidR="008D0133" w14:paraId="0E4658F9" w14:textId="77777777" w:rsidTr="00855A6B">
        <w:tc>
          <w:tcPr>
            <w:tcW w:w="2724" w:type="dxa"/>
            <w:vAlign w:val="center"/>
          </w:tcPr>
          <w:p w14:paraId="19A5A762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0313162C" w14:textId="77777777" w:rsidR="008D0133" w:rsidRDefault="008D0133"/>
        </w:tc>
      </w:tr>
      <w:tr w:rsidR="008D0133" w14:paraId="495A2D2D" w14:textId="77777777" w:rsidTr="00855A6B">
        <w:tc>
          <w:tcPr>
            <w:tcW w:w="2724" w:type="dxa"/>
            <w:vAlign w:val="center"/>
          </w:tcPr>
          <w:p w14:paraId="3BD00AC6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373A0EE5" w14:textId="77777777" w:rsidR="008D0133" w:rsidRDefault="008D0133"/>
        </w:tc>
      </w:tr>
      <w:tr w:rsidR="008D0133" w14:paraId="5757BB06" w14:textId="77777777" w:rsidTr="00855A6B">
        <w:tc>
          <w:tcPr>
            <w:tcW w:w="2724" w:type="dxa"/>
            <w:vAlign w:val="center"/>
          </w:tcPr>
          <w:p w14:paraId="2383E3DA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15C8E722" w14:textId="77777777" w:rsidR="008D0133" w:rsidRDefault="008D0133"/>
        </w:tc>
      </w:tr>
    </w:tbl>
    <w:p w14:paraId="5BAEAD72" w14:textId="77777777" w:rsidR="00855A6B" w:rsidRDefault="00855A6B" w:rsidP="00855A6B">
      <w:pPr>
        <w:pStyle w:val="Heading2"/>
      </w:pPr>
      <w:r>
        <w:t>Availability</w:t>
      </w:r>
    </w:p>
    <w:p w14:paraId="5740C734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14:paraId="124A8A1C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F918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FA70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71CA34A2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10B78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1D661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094425DD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20C2E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A3F1D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14:paraId="166D3919" w14:textId="77777777" w:rsidR="008D0133" w:rsidRDefault="00855A6B" w:rsidP="00855A6B">
      <w:pPr>
        <w:pStyle w:val="Heading2"/>
      </w:pPr>
      <w:r>
        <w:t>Interests</w:t>
      </w:r>
    </w:p>
    <w:p w14:paraId="77343531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23BC7741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9316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77815">
              <w:t>Critical Listening</w:t>
            </w:r>
          </w:p>
        </w:tc>
      </w:tr>
      <w:tr w:rsidR="008D0133" w14:paraId="458C409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BE4D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</w:t>
            </w:r>
            <w:r w:rsidR="00D77815">
              <w:t xml:space="preserve"> Coordination</w:t>
            </w:r>
          </w:p>
        </w:tc>
      </w:tr>
      <w:tr w:rsidR="008D0133" w14:paraId="321AB15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295D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77815">
              <w:t>Recording/</w:t>
            </w:r>
            <w:r w:rsidR="008D0133">
              <w:t>Field work</w:t>
            </w:r>
          </w:p>
        </w:tc>
      </w:tr>
      <w:tr w:rsidR="008D0133" w14:paraId="4AFAAC90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17D24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14:paraId="56FD889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EC07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77815">
              <w:t>Idea person</w:t>
            </w:r>
          </w:p>
        </w:tc>
      </w:tr>
      <w:tr w:rsidR="008D0133" w14:paraId="465B1B6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E87C3" w14:textId="77777777" w:rsidR="008D0133" w:rsidRPr="00112AFE" w:rsidRDefault="001C200E" w:rsidP="00D77815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77815">
              <w:t>Writer/Reader</w:t>
            </w:r>
          </w:p>
        </w:tc>
      </w:tr>
      <w:tr w:rsidR="008D0133" w:rsidRPr="00112AFE" w14:paraId="76D9E7C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31C4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77815">
              <w:t>Reviewer</w:t>
            </w:r>
          </w:p>
        </w:tc>
      </w:tr>
      <w:tr w:rsidR="008D0133" w:rsidRPr="00112AFE" w14:paraId="4F8F4ED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D59EB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77815">
              <w:t>Commentator</w:t>
            </w:r>
          </w:p>
        </w:tc>
      </w:tr>
    </w:tbl>
    <w:p w14:paraId="47D01FA3" w14:textId="77777777" w:rsidR="008D0133" w:rsidRDefault="00855A6B">
      <w:pPr>
        <w:pStyle w:val="Heading2"/>
      </w:pPr>
      <w:r>
        <w:t>Special Skills or Qualifications</w:t>
      </w:r>
    </w:p>
    <w:p w14:paraId="165A9D63" w14:textId="75FA0BFA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="008F64BA">
        <w:t xml:space="preserve"> including hobbies or sports related t</w:t>
      </w:r>
      <w:bookmarkStart w:id="0" w:name="_GoBack"/>
      <w:bookmarkEnd w:id="0"/>
      <w:r w:rsidR="008F64BA">
        <w:t>o public radio and podcasting.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243FFFA9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4AB65" w14:textId="77777777" w:rsidR="008D0133" w:rsidRPr="00112AFE" w:rsidRDefault="008D0133"/>
        </w:tc>
      </w:tr>
    </w:tbl>
    <w:p w14:paraId="463FB230" w14:textId="77777777" w:rsidR="008D0133" w:rsidRDefault="00855A6B">
      <w:pPr>
        <w:pStyle w:val="Heading2"/>
      </w:pPr>
      <w:r>
        <w:lastRenderedPageBreak/>
        <w:t>Previous Volunteer Experience</w:t>
      </w:r>
    </w:p>
    <w:p w14:paraId="14A3B355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57058B76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379D3" w14:textId="77777777" w:rsidR="008D0133" w:rsidRPr="00112AFE" w:rsidRDefault="008D0133"/>
        </w:tc>
      </w:tr>
    </w:tbl>
    <w:p w14:paraId="0AC418B8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74E0E82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4FF12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A202C" w14:textId="77777777" w:rsidR="008D0133" w:rsidRDefault="008D0133"/>
        </w:tc>
      </w:tr>
      <w:tr w:rsidR="008D0133" w14:paraId="5FAFFBC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7653A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3577C" w14:textId="77777777" w:rsidR="008D0133" w:rsidRDefault="008D0133"/>
        </w:tc>
      </w:tr>
      <w:tr w:rsidR="008D0133" w14:paraId="1A64DEF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BB372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023A9" w14:textId="77777777" w:rsidR="008D0133" w:rsidRDefault="008D0133"/>
        </w:tc>
      </w:tr>
      <w:tr w:rsidR="008D0133" w14:paraId="330AA29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B6C86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F17A3" w14:textId="77777777" w:rsidR="008D0133" w:rsidRDefault="008D0133"/>
        </w:tc>
      </w:tr>
      <w:tr w:rsidR="008D0133" w14:paraId="749D874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0BE3DA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10519" w14:textId="77777777" w:rsidR="008D0133" w:rsidRDefault="008D0133"/>
        </w:tc>
      </w:tr>
      <w:tr w:rsidR="008D0133" w14:paraId="70A8C67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C21C9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8F842" w14:textId="77777777" w:rsidR="008D0133" w:rsidRDefault="008D0133"/>
        </w:tc>
      </w:tr>
    </w:tbl>
    <w:p w14:paraId="15D23F1D" w14:textId="77777777" w:rsidR="008D0133" w:rsidRDefault="00855A6B">
      <w:pPr>
        <w:pStyle w:val="Heading2"/>
      </w:pPr>
      <w:r>
        <w:t>Agreement and Signature</w:t>
      </w:r>
    </w:p>
    <w:p w14:paraId="3DCBEF76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15261FE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E56FC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BE892" w14:textId="77777777" w:rsidR="008D0133" w:rsidRDefault="008D0133"/>
        </w:tc>
      </w:tr>
      <w:tr w:rsidR="008D0133" w14:paraId="59FB507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1B15C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E0039" w14:textId="77777777" w:rsidR="008D0133" w:rsidRDefault="008D0133"/>
        </w:tc>
      </w:tr>
      <w:tr w:rsidR="008D0133" w14:paraId="7A239BF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AC331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F0019" w14:textId="77777777" w:rsidR="008D0133" w:rsidRDefault="008D0133"/>
        </w:tc>
      </w:tr>
    </w:tbl>
    <w:p w14:paraId="4324421B" w14:textId="77777777" w:rsidR="008D0133" w:rsidRDefault="00855A6B">
      <w:pPr>
        <w:pStyle w:val="Heading2"/>
      </w:pPr>
      <w:r>
        <w:t>Our Policy</w:t>
      </w:r>
    </w:p>
    <w:p w14:paraId="6108CFC3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2A175065" w14:textId="77777777"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15"/>
    <w:rsid w:val="001C200E"/>
    <w:rsid w:val="004A0A03"/>
    <w:rsid w:val="00855A6B"/>
    <w:rsid w:val="008D0133"/>
    <w:rsid w:val="008F64BA"/>
    <w:rsid w:val="0097298E"/>
    <w:rsid w:val="00993B1C"/>
    <w:rsid w:val="00A01B1C"/>
    <w:rsid w:val="00D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4D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roduction/Library/Containers/com.microsoft.Word/Data/Library/Caches/TM02807202/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8</TotalTime>
  <Pages>2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Microsoft Office User</dc:creator>
  <cp:lastModifiedBy>Microsoft Office User</cp:lastModifiedBy>
  <cp:revision>2</cp:revision>
  <cp:lastPrinted>2003-07-23T17:40:00Z</cp:lastPrinted>
  <dcterms:created xsi:type="dcterms:W3CDTF">2017-10-27T17:54:00Z</dcterms:created>
  <dcterms:modified xsi:type="dcterms:W3CDTF">2017-10-27T18:04:00Z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